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FB" w:rsidRDefault="00BE5FFB" w:rsidP="00E84954">
      <w:pPr>
        <w:pStyle w:val="a6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</w:p>
    <w:p w:rsidR="00BA6311" w:rsidRPr="00512E19" w:rsidRDefault="00493988" w:rsidP="00E84954">
      <w:pPr>
        <w:pStyle w:val="a6"/>
        <w:spacing w:after="0" w:line="240" w:lineRule="auto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proofErr w:type="spellStart"/>
      <w:r w:rsidRPr="00512E19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Бриф</w:t>
      </w:r>
      <w:proofErr w:type="spellEnd"/>
      <w:r w:rsidRPr="00512E19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 по продвижению в соц. сетях</w:t>
      </w:r>
    </w:p>
    <w:p w:rsidR="00EF2B02" w:rsidRPr="004C6546" w:rsidRDefault="00EF2B02" w:rsidP="0055310A">
      <w:pPr>
        <w:spacing w:after="0"/>
        <w:rPr>
          <w:rFonts w:eastAsia="Calibri" w:cstheme="minorHAnsi"/>
          <w:b/>
          <w:sz w:val="24"/>
          <w:szCs w:val="24"/>
        </w:rPr>
      </w:pPr>
      <w:r w:rsidRPr="004C6546">
        <w:rPr>
          <w:rFonts w:eastAsia="Calibri" w:cstheme="minorHAnsi"/>
          <w:b/>
          <w:sz w:val="24"/>
          <w:szCs w:val="24"/>
        </w:rPr>
        <w:t>Общая информация</w:t>
      </w:r>
      <w:r w:rsidR="0055310A" w:rsidRPr="004C6546">
        <w:rPr>
          <w:rFonts w:eastAsia="Calibr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528"/>
      </w:tblGrid>
      <w:tr w:rsidR="00EF2B02" w:rsidRPr="00EC6144" w:rsidTr="00892817">
        <w:tc>
          <w:tcPr>
            <w:tcW w:w="4786" w:type="dxa"/>
          </w:tcPr>
          <w:p w:rsidR="00EF2B02" w:rsidRPr="00EC6144" w:rsidRDefault="00EF2B02" w:rsidP="00EF2B02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cstheme="minorHAnsi"/>
              </w:rPr>
              <w:t>Название к</w:t>
            </w:r>
            <w:r w:rsidRPr="00EC6144">
              <w:rPr>
                <w:rFonts w:eastAsia="Calibri" w:cstheme="minorHAnsi"/>
              </w:rPr>
              <w:t>омпани</w:t>
            </w:r>
            <w:r w:rsidRPr="00EC6144">
              <w:rPr>
                <w:rFonts w:cstheme="minorHAnsi"/>
              </w:rPr>
              <w:t xml:space="preserve">и </w:t>
            </w:r>
          </w:p>
        </w:tc>
        <w:tc>
          <w:tcPr>
            <w:tcW w:w="5528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F2B02" w:rsidRPr="00EC6144" w:rsidTr="00892817">
        <w:tc>
          <w:tcPr>
            <w:tcW w:w="4786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Контактное лицо</w:t>
            </w:r>
          </w:p>
        </w:tc>
        <w:tc>
          <w:tcPr>
            <w:tcW w:w="5528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F2B02" w:rsidRPr="00EC6144" w:rsidTr="00892817">
        <w:tc>
          <w:tcPr>
            <w:tcW w:w="4786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Должность</w:t>
            </w:r>
          </w:p>
        </w:tc>
        <w:tc>
          <w:tcPr>
            <w:tcW w:w="5528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F2B02" w:rsidRPr="00EC6144" w:rsidTr="00892817">
        <w:tc>
          <w:tcPr>
            <w:tcW w:w="4786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Телефон</w:t>
            </w:r>
          </w:p>
        </w:tc>
        <w:tc>
          <w:tcPr>
            <w:tcW w:w="5528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F2B02" w:rsidRPr="00EC6144" w:rsidTr="00892817">
        <w:tc>
          <w:tcPr>
            <w:tcW w:w="4786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  <w:r w:rsidRPr="00EC6144">
              <w:rPr>
                <w:rFonts w:eastAsia="Calibri" w:cstheme="minorHAnsi"/>
                <w:lang w:val="en-US"/>
              </w:rPr>
              <w:t>E-mail</w:t>
            </w:r>
          </w:p>
        </w:tc>
        <w:tc>
          <w:tcPr>
            <w:tcW w:w="5528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</w:tbl>
    <w:p w:rsidR="00675476" w:rsidRPr="00EC6144" w:rsidRDefault="00675476" w:rsidP="0021088A">
      <w:pPr>
        <w:spacing w:after="0"/>
        <w:rPr>
          <w:rFonts w:eastAsia="Calibri" w:cstheme="minorHAnsi"/>
        </w:rPr>
      </w:pPr>
    </w:p>
    <w:p w:rsidR="00675476" w:rsidRPr="004C6546" w:rsidRDefault="00675476" w:rsidP="00675476">
      <w:pPr>
        <w:spacing w:after="0"/>
        <w:rPr>
          <w:rFonts w:eastAsia="Calibri" w:cstheme="minorHAnsi"/>
          <w:b/>
          <w:sz w:val="24"/>
          <w:szCs w:val="24"/>
        </w:rPr>
      </w:pPr>
      <w:r w:rsidRPr="004C6546">
        <w:rPr>
          <w:rFonts w:eastAsia="Calibri" w:cstheme="minorHAnsi"/>
          <w:b/>
          <w:sz w:val="24"/>
          <w:szCs w:val="24"/>
        </w:rPr>
        <w:t xml:space="preserve">О </w:t>
      </w:r>
      <w:r w:rsidR="00EE3377" w:rsidRPr="004C6546">
        <w:rPr>
          <w:rFonts w:eastAsia="Calibri" w:cstheme="minorHAnsi"/>
          <w:b/>
          <w:sz w:val="24"/>
          <w:szCs w:val="24"/>
        </w:rPr>
        <w:t>проекте</w:t>
      </w:r>
      <w:r w:rsidRPr="004C6546">
        <w:rPr>
          <w:rFonts w:eastAsia="Calibr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529"/>
      </w:tblGrid>
      <w:tr w:rsidR="00675476" w:rsidRPr="00EC6144" w:rsidTr="00892817">
        <w:tc>
          <w:tcPr>
            <w:tcW w:w="4785" w:type="dxa"/>
          </w:tcPr>
          <w:p w:rsidR="00675476" w:rsidRPr="00275689" w:rsidRDefault="00275689" w:rsidP="0067547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  <w:lang w:val="en-US"/>
              </w:rPr>
              <w:t>URL</w:t>
            </w:r>
            <w:r w:rsidRPr="0027568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сайта/группы (если есть)</w:t>
            </w:r>
          </w:p>
        </w:tc>
        <w:tc>
          <w:tcPr>
            <w:tcW w:w="5529" w:type="dxa"/>
          </w:tcPr>
          <w:p w:rsidR="00675476" w:rsidRPr="005052D5" w:rsidRDefault="00675476" w:rsidP="00675476">
            <w:pPr>
              <w:spacing w:after="0" w:line="240" w:lineRule="auto"/>
              <w:rPr>
                <w:rFonts w:eastAsia="Calibri" w:cstheme="minorHAnsi"/>
                <w:lang w:val="en-US"/>
              </w:rPr>
            </w:pPr>
          </w:p>
        </w:tc>
      </w:tr>
      <w:tr w:rsidR="00675476" w:rsidRPr="00EC6144" w:rsidTr="00892817">
        <w:tc>
          <w:tcPr>
            <w:tcW w:w="4785" w:type="dxa"/>
          </w:tcPr>
          <w:p w:rsidR="00675476" w:rsidRPr="00EC6144" w:rsidRDefault="00675476" w:rsidP="00675476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Деятельность компании</w:t>
            </w:r>
          </w:p>
        </w:tc>
        <w:tc>
          <w:tcPr>
            <w:tcW w:w="5529" w:type="dxa"/>
          </w:tcPr>
          <w:p w:rsidR="00675476" w:rsidRPr="007D7C37" w:rsidRDefault="00675476" w:rsidP="00675476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F3D35" w:rsidRPr="00EC6144" w:rsidTr="00C11512">
        <w:trPr>
          <w:trHeight w:val="2013"/>
        </w:trPr>
        <w:tc>
          <w:tcPr>
            <w:tcW w:w="4785" w:type="dxa"/>
          </w:tcPr>
          <w:p w:rsidR="009F3D35" w:rsidRPr="00EC6144" w:rsidRDefault="009F3D35" w:rsidP="009F3D35">
            <w:pPr>
              <w:rPr>
                <w:rFonts w:cstheme="minorHAnsi"/>
                <w:color w:val="000000" w:themeColor="text1"/>
              </w:rPr>
            </w:pPr>
            <w:r w:rsidRPr="00EC6144">
              <w:rPr>
                <w:rFonts w:cstheme="minorHAnsi"/>
                <w:color w:val="000000" w:themeColor="text1"/>
              </w:rPr>
              <w:t xml:space="preserve">Рекламируемый бренд / продукт / услуга </w:t>
            </w:r>
          </w:p>
          <w:p w:rsidR="009F3D35" w:rsidRPr="00EC6144" w:rsidRDefault="009F3D35" w:rsidP="009F3D35">
            <w:pPr>
              <w:numPr>
                <w:ilvl w:val="0"/>
                <w:numId w:val="5"/>
              </w:numPr>
              <w:spacing w:line="180" w:lineRule="auto"/>
              <w:ind w:left="1423" w:hanging="357"/>
              <w:rPr>
                <w:rFonts w:cstheme="minorHAnsi"/>
                <w:color w:val="000000" w:themeColor="text1"/>
              </w:rPr>
            </w:pPr>
            <w:r w:rsidRPr="00EC6144">
              <w:rPr>
                <w:rFonts w:cstheme="minorHAnsi"/>
                <w:color w:val="000000" w:themeColor="text1"/>
              </w:rPr>
              <w:t>Описание</w:t>
            </w:r>
          </w:p>
          <w:p w:rsidR="009F3D35" w:rsidRPr="00EC6144" w:rsidRDefault="009F3D35" w:rsidP="009F3D35">
            <w:pPr>
              <w:numPr>
                <w:ilvl w:val="0"/>
                <w:numId w:val="5"/>
              </w:numPr>
              <w:spacing w:line="180" w:lineRule="auto"/>
              <w:ind w:left="1423" w:hanging="357"/>
              <w:rPr>
                <w:rFonts w:cstheme="minorHAnsi"/>
                <w:color w:val="000000" w:themeColor="text1"/>
              </w:rPr>
            </w:pPr>
            <w:r w:rsidRPr="00EC6144">
              <w:rPr>
                <w:rFonts w:cstheme="minorHAnsi"/>
                <w:color w:val="000000" w:themeColor="text1"/>
              </w:rPr>
              <w:t>Приоритетные направления</w:t>
            </w:r>
          </w:p>
          <w:p w:rsidR="009F3D35" w:rsidRPr="00EC6144" w:rsidRDefault="009F3D35" w:rsidP="009F3D35">
            <w:pPr>
              <w:numPr>
                <w:ilvl w:val="0"/>
                <w:numId w:val="5"/>
              </w:numPr>
              <w:spacing w:line="180" w:lineRule="auto"/>
              <w:ind w:left="1423" w:hanging="357"/>
              <w:rPr>
                <w:rFonts w:cstheme="minorHAnsi"/>
                <w:color w:val="000000" w:themeColor="text1"/>
              </w:rPr>
            </w:pPr>
            <w:r w:rsidRPr="00EC6144">
              <w:rPr>
                <w:rFonts w:cstheme="minorHAnsi"/>
                <w:color w:val="000000" w:themeColor="text1"/>
              </w:rPr>
              <w:t>Ценовой сегмент</w:t>
            </w:r>
          </w:p>
          <w:p w:rsidR="009F3D35" w:rsidRPr="00EC6144" w:rsidRDefault="009F3D35" w:rsidP="009F3D35">
            <w:pPr>
              <w:numPr>
                <w:ilvl w:val="0"/>
                <w:numId w:val="5"/>
              </w:numPr>
              <w:spacing w:line="180" w:lineRule="auto"/>
              <w:ind w:left="1423" w:hanging="357"/>
              <w:rPr>
                <w:rFonts w:cstheme="minorHAnsi"/>
                <w:color w:val="000000" w:themeColor="text1"/>
              </w:rPr>
            </w:pPr>
            <w:r w:rsidRPr="00EC6144">
              <w:rPr>
                <w:rFonts w:cstheme="minorHAnsi"/>
                <w:color w:val="000000" w:themeColor="text1"/>
              </w:rPr>
              <w:t>Сезонность</w:t>
            </w:r>
          </w:p>
        </w:tc>
        <w:tc>
          <w:tcPr>
            <w:tcW w:w="5529" w:type="dxa"/>
          </w:tcPr>
          <w:p w:rsidR="001E450A" w:rsidRPr="001E450A" w:rsidRDefault="001E450A" w:rsidP="007D7C37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75476" w:rsidRPr="00EC6144" w:rsidTr="00C11512">
        <w:trPr>
          <w:trHeight w:val="1817"/>
        </w:trPr>
        <w:tc>
          <w:tcPr>
            <w:tcW w:w="4785" w:type="dxa"/>
          </w:tcPr>
          <w:p w:rsidR="009F3D35" w:rsidRDefault="00C32911" w:rsidP="009F3D35">
            <w:pPr>
              <w:spacing w:line="1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Цели и задачи проекта, </w:t>
            </w:r>
            <w:r w:rsidR="00EE3377" w:rsidRPr="00EC6144">
              <w:rPr>
                <w:rFonts w:cstheme="minorHAnsi"/>
                <w:color w:val="000000"/>
              </w:rPr>
              <w:t>ка</w:t>
            </w:r>
            <w:r>
              <w:rPr>
                <w:rFonts w:cstheme="minorHAnsi"/>
                <w:color w:val="000000"/>
              </w:rPr>
              <w:t>кие проблемы должны быть решены</w:t>
            </w:r>
          </w:p>
          <w:p w:rsidR="00C32911" w:rsidRPr="00CA2CF6" w:rsidRDefault="00C32911" w:rsidP="00CA2CF6">
            <w:pPr>
              <w:spacing w:line="180" w:lineRule="auto"/>
              <w:rPr>
                <w:rFonts w:cstheme="minorHAnsi"/>
                <w:i/>
                <w:color w:val="262626" w:themeColor="text1" w:themeTint="D9"/>
              </w:rPr>
            </w:pPr>
            <w:r w:rsidRPr="00CA2CF6">
              <w:rPr>
                <w:rFonts w:cstheme="minorHAnsi"/>
                <w:i/>
                <w:color w:val="262626" w:themeColor="text1" w:themeTint="D9"/>
              </w:rPr>
              <w:t>(увеличение продаж, привлечение целевого трафика</w:t>
            </w:r>
            <w:r w:rsidR="00CA2CF6">
              <w:rPr>
                <w:rFonts w:cstheme="minorHAnsi"/>
                <w:i/>
                <w:color w:val="262626" w:themeColor="text1" w:themeTint="D9"/>
              </w:rPr>
              <w:t xml:space="preserve"> на сайт</w:t>
            </w:r>
            <w:r w:rsidRPr="00CA2CF6">
              <w:rPr>
                <w:rFonts w:cstheme="minorHAnsi"/>
                <w:i/>
                <w:color w:val="262626" w:themeColor="text1" w:themeTint="D9"/>
              </w:rPr>
              <w:t>, информирование о скидках и сезонных распродажах, вывод новой услуги (бренда) на рынок</w:t>
            </w:r>
            <w:r w:rsidR="00CA2CF6">
              <w:rPr>
                <w:rFonts w:cstheme="minorHAnsi"/>
                <w:i/>
                <w:color w:val="262626" w:themeColor="text1" w:themeTint="D9"/>
              </w:rPr>
              <w:t xml:space="preserve"> и др.</w:t>
            </w:r>
            <w:r w:rsidRPr="00CA2CF6">
              <w:rPr>
                <w:rFonts w:cstheme="minorHAnsi"/>
                <w:i/>
                <w:color w:val="262626" w:themeColor="text1" w:themeTint="D9"/>
              </w:rPr>
              <w:t>)</w:t>
            </w:r>
          </w:p>
        </w:tc>
        <w:tc>
          <w:tcPr>
            <w:tcW w:w="5529" w:type="dxa"/>
          </w:tcPr>
          <w:p w:rsidR="00675476" w:rsidRPr="00EC6144" w:rsidRDefault="00675476" w:rsidP="00BE5FFB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F3D35" w:rsidRPr="00EC6144" w:rsidTr="00C11512">
        <w:trPr>
          <w:trHeight w:val="1432"/>
        </w:trPr>
        <w:tc>
          <w:tcPr>
            <w:tcW w:w="4785" w:type="dxa"/>
          </w:tcPr>
          <w:p w:rsidR="009F3D35" w:rsidRPr="00EC6144" w:rsidRDefault="00275689" w:rsidP="00BE5FFB">
            <w:pPr>
              <w:spacing w:line="18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/>
              </w:rPr>
              <w:t>Сильные стороны вашей компании</w:t>
            </w:r>
          </w:p>
        </w:tc>
        <w:tc>
          <w:tcPr>
            <w:tcW w:w="5529" w:type="dxa"/>
          </w:tcPr>
          <w:p w:rsidR="009F3D35" w:rsidRPr="00EC6144" w:rsidRDefault="009F3D35" w:rsidP="001E450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675476" w:rsidRPr="00EC6144" w:rsidRDefault="00675476" w:rsidP="0021088A">
      <w:pPr>
        <w:spacing w:after="0"/>
        <w:rPr>
          <w:rFonts w:eastAsia="Calibri" w:cstheme="minorHAnsi"/>
        </w:rPr>
      </w:pPr>
    </w:p>
    <w:p w:rsidR="0021088A" w:rsidRPr="004C6546" w:rsidRDefault="0021088A" w:rsidP="0021088A">
      <w:pPr>
        <w:spacing w:after="0"/>
        <w:rPr>
          <w:rFonts w:eastAsia="Calibri" w:cstheme="minorHAnsi"/>
          <w:b/>
          <w:sz w:val="24"/>
          <w:szCs w:val="24"/>
        </w:rPr>
      </w:pPr>
      <w:r w:rsidRPr="004C6546">
        <w:rPr>
          <w:rFonts w:eastAsia="Calibri" w:cstheme="minorHAnsi"/>
          <w:b/>
          <w:sz w:val="24"/>
          <w:szCs w:val="24"/>
        </w:rPr>
        <w:t>Социальные сети для продвижения: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2174"/>
        <w:gridCol w:w="1985"/>
        <w:gridCol w:w="1843"/>
        <w:gridCol w:w="2409"/>
      </w:tblGrid>
      <w:tr w:rsidR="00BE5FFB" w:rsidRPr="00EC6144" w:rsidTr="00C11512">
        <w:tc>
          <w:tcPr>
            <w:tcW w:w="1903" w:type="dxa"/>
            <w:shd w:val="clear" w:color="auto" w:fill="auto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  <w:proofErr w:type="spellStart"/>
            <w:r w:rsidRPr="00EC6144">
              <w:rPr>
                <w:rFonts w:eastAsia="Calibri" w:cstheme="minorHAnsi"/>
              </w:rPr>
              <w:t>ВКонтакте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  <w:proofErr w:type="spellStart"/>
            <w:r w:rsidRPr="00EC6144">
              <w:rPr>
                <w:rFonts w:eastAsia="Calibri" w:cstheme="minorHAnsi"/>
                <w:lang w:val="en-US"/>
              </w:rPr>
              <w:t>Facebook</w:t>
            </w:r>
            <w:proofErr w:type="spellEnd"/>
          </w:p>
        </w:tc>
        <w:tc>
          <w:tcPr>
            <w:tcW w:w="1985" w:type="dxa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Одноклассники</w:t>
            </w:r>
          </w:p>
        </w:tc>
        <w:tc>
          <w:tcPr>
            <w:tcW w:w="1843" w:type="dxa"/>
          </w:tcPr>
          <w:p w:rsidR="00BE5FFB" w:rsidRPr="001E450A" w:rsidRDefault="00BE5FFB" w:rsidP="0021088A">
            <w:pPr>
              <w:spacing w:after="0"/>
              <w:rPr>
                <w:rFonts w:eastAsia="Calibri" w:cstheme="minorHAnsi"/>
              </w:rPr>
            </w:pPr>
            <w:proofErr w:type="spellStart"/>
            <w:r w:rsidRPr="00EC6144">
              <w:rPr>
                <w:rFonts w:eastAsia="Calibri" w:cstheme="minorHAnsi"/>
                <w:lang w:val="en-US"/>
              </w:rPr>
              <w:t>Youtube</w:t>
            </w:r>
            <w:proofErr w:type="spellEnd"/>
          </w:p>
        </w:tc>
        <w:tc>
          <w:tcPr>
            <w:tcW w:w="2409" w:type="dxa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  <w:proofErr w:type="spellStart"/>
            <w:r w:rsidRPr="00EC6144">
              <w:rPr>
                <w:rFonts w:eastAsia="Calibri" w:cstheme="minorHAnsi"/>
              </w:rPr>
              <w:t>Инстаграм</w:t>
            </w:r>
            <w:proofErr w:type="spellEnd"/>
          </w:p>
        </w:tc>
      </w:tr>
      <w:tr w:rsidR="00BE5FFB" w:rsidRPr="00EC6144" w:rsidTr="00C11512">
        <w:tc>
          <w:tcPr>
            <w:tcW w:w="1903" w:type="dxa"/>
            <w:shd w:val="clear" w:color="auto" w:fill="auto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174" w:type="dxa"/>
            <w:shd w:val="clear" w:color="auto" w:fill="auto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BE5FFB" w:rsidRPr="00EC6144" w:rsidRDefault="00BE5FFB" w:rsidP="0021088A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409" w:type="dxa"/>
          </w:tcPr>
          <w:p w:rsidR="00BE5FFB" w:rsidRPr="00EC6144" w:rsidRDefault="003B473B" w:rsidP="0021088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да</w:t>
            </w:r>
          </w:p>
        </w:tc>
      </w:tr>
    </w:tbl>
    <w:p w:rsidR="0055310A" w:rsidRPr="00EC6144" w:rsidRDefault="0055310A" w:rsidP="0055310A">
      <w:pPr>
        <w:spacing w:after="0"/>
        <w:rPr>
          <w:rFonts w:eastAsia="Calibri" w:cstheme="minorHAnsi"/>
        </w:rPr>
      </w:pPr>
    </w:p>
    <w:p w:rsidR="00EF2B02" w:rsidRPr="00E44095" w:rsidRDefault="00E44095" w:rsidP="0055310A">
      <w:pPr>
        <w:spacing w:after="0"/>
        <w:rPr>
          <w:rFonts w:eastAsia="Calibri" w:cstheme="minorHAnsi"/>
          <w:b/>
          <w:sz w:val="24"/>
          <w:szCs w:val="24"/>
        </w:rPr>
      </w:pPr>
      <w:r w:rsidRPr="00E44095">
        <w:rPr>
          <w:rFonts w:eastAsia="Calibri" w:cstheme="minorHAnsi"/>
          <w:b/>
          <w:sz w:val="24"/>
          <w:szCs w:val="24"/>
        </w:rPr>
        <w:t>География продвижения</w:t>
      </w:r>
      <w:r w:rsidR="0055310A" w:rsidRPr="00E44095">
        <w:rPr>
          <w:rFonts w:eastAsia="Calibr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520"/>
      </w:tblGrid>
      <w:tr w:rsidR="00C94C30" w:rsidRPr="00EC6144" w:rsidTr="0089281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EC6144" w:rsidRDefault="00302652" w:rsidP="00CE135D">
            <w:pPr>
              <w:spacing w:after="0" w:line="240" w:lineRule="auto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 xml:space="preserve">География </w:t>
            </w:r>
            <w:r w:rsidR="00EE3377" w:rsidRPr="00EC6144">
              <w:rPr>
                <w:rFonts w:eastAsia="Calibri" w:cstheme="minorHAnsi"/>
              </w:rPr>
              <w:t>продвижения (</w:t>
            </w:r>
            <w:r w:rsidRPr="00EC6144">
              <w:rPr>
                <w:rFonts w:eastAsia="Calibri" w:cstheme="minorHAnsi"/>
              </w:rPr>
              <w:t>РФ,</w:t>
            </w:r>
            <w:r w:rsidR="00EE6D87">
              <w:rPr>
                <w:rFonts w:eastAsia="Calibri" w:cstheme="minorHAnsi"/>
              </w:rPr>
              <w:t xml:space="preserve"> город, район</w:t>
            </w:r>
            <w:r w:rsidR="00C94C30" w:rsidRPr="00EC6144">
              <w:rPr>
                <w:rFonts w:eastAsia="Calibri" w:cstheme="minorHAnsi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EC6144" w:rsidRDefault="00C94C30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C94C30" w:rsidRDefault="00C94C30" w:rsidP="00675476">
      <w:pPr>
        <w:spacing w:after="0"/>
        <w:rPr>
          <w:rFonts w:eastAsia="Calibri" w:cstheme="minorHAnsi"/>
        </w:rPr>
      </w:pPr>
    </w:p>
    <w:p w:rsidR="00C11512" w:rsidRPr="00FC3032" w:rsidRDefault="00C11512" w:rsidP="00C11512">
      <w:pPr>
        <w:spacing w:after="0"/>
        <w:rPr>
          <w:rFonts w:eastAsia="Calibri" w:cstheme="minorHAnsi"/>
          <w:b/>
          <w:sz w:val="24"/>
          <w:szCs w:val="24"/>
        </w:rPr>
      </w:pPr>
      <w:r w:rsidRPr="00FC3032">
        <w:rPr>
          <w:rFonts w:eastAsia="Calibri" w:cstheme="minorHAnsi"/>
          <w:b/>
          <w:sz w:val="24"/>
          <w:szCs w:val="24"/>
        </w:rPr>
        <w:t>Описание целевой аудитории: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662"/>
      </w:tblGrid>
      <w:tr w:rsidR="00C11512" w:rsidRPr="00EC6144" w:rsidTr="00B71982">
        <w:tc>
          <w:tcPr>
            <w:tcW w:w="3652" w:type="dxa"/>
            <w:shd w:val="clear" w:color="auto" w:fill="auto"/>
          </w:tcPr>
          <w:p w:rsidR="00C11512" w:rsidRPr="00EC6144" w:rsidRDefault="00C11512" w:rsidP="00B71982">
            <w:pPr>
              <w:spacing w:after="0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Основная аудитория (пол/ возраст/социальное положение/ интересы)</w:t>
            </w:r>
          </w:p>
        </w:tc>
        <w:tc>
          <w:tcPr>
            <w:tcW w:w="6662" w:type="dxa"/>
            <w:shd w:val="clear" w:color="auto" w:fill="auto"/>
          </w:tcPr>
          <w:p w:rsidR="00C11512" w:rsidRPr="00EC6144" w:rsidRDefault="00C11512" w:rsidP="00B71982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C11512" w:rsidRPr="00EC6144" w:rsidRDefault="00C11512" w:rsidP="00675476">
      <w:pPr>
        <w:spacing w:after="0"/>
        <w:rPr>
          <w:rFonts w:eastAsia="Calibri" w:cstheme="minorHAnsi"/>
        </w:rPr>
      </w:pPr>
    </w:p>
    <w:p w:rsidR="00675476" w:rsidRPr="00FC3032" w:rsidRDefault="009C72D6" w:rsidP="00675476">
      <w:pPr>
        <w:spacing w:after="0"/>
        <w:rPr>
          <w:rFonts w:eastAsia="Calibri" w:cstheme="minorHAnsi"/>
          <w:b/>
          <w:sz w:val="24"/>
          <w:szCs w:val="24"/>
        </w:rPr>
      </w:pPr>
      <w:r w:rsidRPr="00FC3032">
        <w:rPr>
          <w:rFonts w:cstheme="minorHAnsi"/>
          <w:b/>
          <w:bCs/>
          <w:color w:val="000000"/>
          <w:sz w:val="24"/>
          <w:szCs w:val="24"/>
        </w:rPr>
        <w:lastRenderedPageBreak/>
        <w:t>Описание продукта/услуги: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2"/>
        <w:gridCol w:w="6652"/>
      </w:tblGrid>
      <w:tr w:rsidR="002C380D" w:rsidRPr="00EC6144" w:rsidTr="00892817">
        <w:tc>
          <w:tcPr>
            <w:tcW w:w="3662" w:type="dxa"/>
            <w:shd w:val="clear" w:color="auto" w:fill="auto"/>
          </w:tcPr>
          <w:p w:rsidR="002C380D" w:rsidRPr="00EC6144" w:rsidRDefault="00EE3377" w:rsidP="00892817">
            <w:pPr>
              <w:spacing w:after="0"/>
              <w:rPr>
                <w:rFonts w:eastAsia="Calibri" w:cstheme="minorHAnsi"/>
              </w:rPr>
            </w:pPr>
            <w:r w:rsidRPr="00EC6144">
              <w:rPr>
                <w:rFonts w:cstheme="minorHAnsi"/>
              </w:rPr>
              <w:t>Почему целевая аудитория должна выбрать ваш</w:t>
            </w:r>
            <w:r w:rsidR="00A12002">
              <w:rPr>
                <w:rFonts w:cstheme="minorHAnsi"/>
              </w:rPr>
              <w:t>а</w:t>
            </w:r>
            <w:r w:rsidRPr="00EC6144">
              <w:rPr>
                <w:rFonts w:cstheme="minorHAnsi"/>
              </w:rPr>
              <w:t>, а не конкурент</w:t>
            </w:r>
            <w:r w:rsidR="00A12002">
              <w:rPr>
                <w:rFonts w:cstheme="minorHAnsi"/>
              </w:rPr>
              <w:t>ов</w:t>
            </w:r>
            <w:r w:rsidRPr="00EC6144">
              <w:rPr>
                <w:rFonts w:cstheme="minorHAnsi"/>
              </w:rPr>
              <w:t>?</w:t>
            </w:r>
          </w:p>
        </w:tc>
        <w:tc>
          <w:tcPr>
            <w:tcW w:w="6652" w:type="dxa"/>
            <w:shd w:val="clear" w:color="auto" w:fill="auto"/>
          </w:tcPr>
          <w:p w:rsidR="001E450A" w:rsidRPr="00EC6144" w:rsidRDefault="001E450A" w:rsidP="00675476">
            <w:pPr>
              <w:spacing w:after="0"/>
              <w:rPr>
                <w:rFonts w:eastAsia="Calibri" w:cstheme="minorHAnsi"/>
              </w:rPr>
            </w:pPr>
          </w:p>
        </w:tc>
      </w:tr>
      <w:tr w:rsidR="002C380D" w:rsidRPr="00EC6144" w:rsidTr="00892817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D" w:rsidRPr="00EC6144" w:rsidRDefault="009C72D6" w:rsidP="002C380D">
            <w:pPr>
              <w:spacing w:after="0"/>
              <w:rPr>
                <w:rFonts w:eastAsia="Calibri" w:cstheme="minorHAnsi"/>
              </w:rPr>
            </w:pPr>
            <w:r w:rsidRPr="00EC6144">
              <w:rPr>
                <w:rFonts w:cstheme="minorHAnsi"/>
                <w:color w:val="000000"/>
              </w:rPr>
              <w:t>Какие ключевые посылы о продукте/услуге должны доноситься до целевой аудитории?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0D" w:rsidRPr="00EC6144" w:rsidRDefault="002C380D" w:rsidP="001E450A">
            <w:pPr>
              <w:spacing w:after="0"/>
              <w:rPr>
                <w:rFonts w:eastAsia="Calibri" w:cstheme="minorHAnsi"/>
              </w:rPr>
            </w:pPr>
          </w:p>
        </w:tc>
      </w:tr>
      <w:tr w:rsidR="00C94C30" w:rsidRPr="00726522" w:rsidTr="00892817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C30" w:rsidRPr="00EC6144" w:rsidRDefault="009C72D6" w:rsidP="002C380D">
            <w:pPr>
              <w:spacing w:after="0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Укажите основных (до трех) и дополнительных (до десяти) конкурентов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50A" w:rsidRPr="001E450A" w:rsidRDefault="001E450A" w:rsidP="001E450A">
            <w:pPr>
              <w:spacing w:after="0"/>
              <w:rPr>
                <w:rFonts w:eastAsia="Calibri" w:cstheme="minorHAnsi"/>
                <w:lang w:val="en-US"/>
              </w:rPr>
            </w:pPr>
          </w:p>
        </w:tc>
      </w:tr>
    </w:tbl>
    <w:p w:rsidR="00EF2B02" w:rsidRPr="003B473B" w:rsidRDefault="00EF2B02" w:rsidP="00EF2B02">
      <w:pPr>
        <w:spacing w:after="0"/>
        <w:rPr>
          <w:rFonts w:eastAsia="Calibri" w:cstheme="minorHAnsi"/>
          <w:lang w:val="en-US"/>
        </w:rPr>
      </w:pPr>
    </w:p>
    <w:p w:rsidR="00EF2B02" w:rsidRPr="00FC3032" w:rsidRDefault="00C32911" w:rsidP="00EF2B02">
      <w:pPr>
        <w:spacing w:after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Задачи продвижения в соц. сетях</w:t>
      </w:r>
      <w:r w:rsidR="00EF2B02" w:rsidRPr="00FC3032">
        <w:rPr>
          <w:rFonts w:eastAsia="Calibr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662"/>
      </w:tblGrid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Создать страничку/ группу</w:t>
            </w:r>
          </w:p>
        </w:tc>
        <w:tc>
          <w:tcPr>
            <w:tcW w:w="6662" w:type="dxa"/>
            <w:shd w:val="clear" w:color="auto" w:fill="auto"/>
          </w:tcPr>
          <w:p w:rsidR="00275689" w:rsidRPr="00EC6144" w:rsidRDefault="00275689" w:rsidP="009C72D6">
            <w:pPr>
              <w:pStyle w:val="af"/>
              <w:spacing w:before="0" w:beforeAutospacing="0" w:after="0" w:afterAutospacing="0"/>
              <w:rPr>
                <w:rFonts w:ascii="Segoe UI Symbol" w:hAnsi="Segoe UI Symbol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Оформление группы</w:t>
            </w:r>
          </w:p>
        </w:tc>
        <w:tc>
          <w:tcPr>
            <w:tcW w:w="6662" w:type="dxa"/>
            <w:shd w:val="clear" w:color="auto" w:fill="auto"/>
          </w:tcPr>
          <w:p w:rsidR="00275689" w:rsidRPr="003B473B" w:rsidRDefault="00275689" w:rsidP="009C72D6">
            <w:pPr>
              <w:pStyle w:val="af"/>
              <w:spacing w:before="0" w:beforeAutospacing="0" w:after="0" w:afterAutospacing="0"/>
              <w:rPr>
                <w:rFonts w:ascii="Calibri" w:hAnsi="Calibri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Приглашение подписчиков</w:t>
            </w:r>
          </w:p>
        </w:tc>
        <w:tc>
          <w:tcPr>
            <w:tcW w:w="6662" w:type="dxa"/>
            <w:shd w:val="clear" w:color="auto" w:fill="auto"/>
          </w:tcPr>
          <w:p w:rsidR="00275689" w:rsidRPr="003B473B" w:rsidRDefault="00275689" w:rsidP="009C72D6">
            <w:pPr>
              <w:pStyle w:val="af"/>
              <w:spacing w:before="0" w:beforeAutospacing="0" w:after="0" w:afterAutospacing="0"/>
              <w:rPr>
                <w:rFonts w:ascii="Calibri" w:hAnsi="Calibri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Постинг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75689" w:rsidRPr="003B473B" w:rsidRDefault="00275689" w:rsidP="009C72D6">
            <w:pPr>
              <w:pStyle w:val="af"/>
              <w:spacing w:before="0" w:beforeAutospacing="0" w:after="0" w:afterAutospacing="0"/>
              <w:rPr>
                <w:rFonts w:ascii="Calibri" w:hAnsi="Calibri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Модерация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275689" w:rsidRPr="003B473B" w:rsidRDefault="00275689" w:rsidP="009C72D6">
            <w:pPr>
              <w:pStyle w:val="af"/>
              <w:spacing w:before="0" w:beforeAutospacing="0" w:after="0" w:afterAutospacing="0"/>
              <w:rPr>
                <w:rFonts w:ascii="Calibri" w:hAnsi="Calibri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Конкурсы</w:t>
            </w:r>
          </w:p>
        </w:tc>
        <w:tc>
          <w:tcPr>
            <w:tcW w:w="6662" w:type="dxa"/>
            <w:shd w:val="clear" w:color="auto" w:fill="auto"/>
          </w:tcPr>
          <w:p w:rsidR="00275689" w:rsidRPr="00EC6144" w:rsidRDefault="00275689" w:rsidP="009C72D6">
            <w:pPr>
              <w:pStyle w:val="af"/>
              <w:spacing w:before="0" w:beforeAutospacing="0" w:after="0" w:afterAutospacing="0"/>
              <w:rPr>
                <w:rFonts w:ascii="Segoe UI Symbol" w:hAnsi="Segoe UI Symbol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75689" w:rsidRPr="00EC6144" w:rsidTr="00892817">
        <w:tc>
          <w:tcPr>
            <w:tcW w:w="3652" w:type="dxa"/>
            <w:shd w:val="clear" w:color="auto" w:fill="auto"/>
          </w:tcPr>
          <w:p w:rsidR="00275689" w:rsidRPr="00EC6144" w:rsidRDefault="00C32911" w:rsidP="009C72D6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Таргетированная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реклама</w:t>
            </w:r>
          </w:p>
        </w:tc>
        <w:tc>
          <w:tcPr>
            <w:tcW w:w="6662" w:type="dxa"/>
            <w:shd w:val="clear" w:color="auto" w:fill="auto"/>
          </w:tcPr>
          <w:p w:rsidR="00275689" w:rsidRPr="00EC6144" w:rsidRDefault="00275689" w:rsidP="009C72D6">
            <w:pPr>
              <w:pStyle w:val="af"/>
              <w:spacing w:before="0" w:beforeAutospacing="0" w:after="0" w:afterAutospacing="0"/>
              <w:rPr>
                <w:rFonts w:ascii="Segoe UI Symbol" w:hAnsi="Segoe UI Symbol" w:cs="Segoe UI Symbo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A079C" w:rsidRPr="00EC6144" w:rsidTr="00892817">
        <w:tc>
          <w:tcPr>
            <w:tcW w:w="3652" w:type="dxa"/>
            <w:shd w:val="clear" w:color="auto" w:fill="auto"/>
          </w:tcPr>
          <w:p w:rsidR="000A079C" w:rsidRPr="00EC6144" w:rsidRDefault="000A079C" w:rsidP="000A079C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C6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Какие </w:t>
            </w:r>
            <w:proofErr w:type="spellStart"/>
            <w:r w:rsidRPr="00EC6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медиа-материалы</w:t>
            </w:r>
            <w:proofErr w:type="spellEnd"/>
            <w:r w:rsidRPr="00EC6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вы готовы предоставить для </w:t>
            </w:r>
            <w:r w:rsidRPr="00EC614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SMM</w:t>
            </w:r>
            <w:r w:rsidRPr="00EC6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-продвижения?</w:t>
            </w:r>
          </w:p>
        </w:tc>
        <w:tc>
          <w:tcPr>
            <w:tcW w:w="6662" w:type="dxa"/>
            <w:shd w:val="clear" w:color="auto" w:fill="auto"/>
          </w:tcPr>
          <w:p w:rsidR="000A079C" w:rsidRPr="00EC6144" w:rsidRDefault="000A079C" w:rsidP="000A079C">
            <w:pPr>
              <w:pStyle w:val="a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55310A" w:rsidRPr="00EC6144" w:rsidRDefault="0055310A" w:rsidP="00EF2B02">
      <w:pPr>
        <w:spacing w:after="0"/>
        <w:rPr>
          <w:rFonts w:eastAsia="Calibri" w:cstheme="minorHAnsi"/>
        </w:rPr>
      </w:pPr>
    </w:p>
    <w:p w:rsidR="00EF2B02" w:rsidRPr="00C11512" w:rsidRDefault="00C11512" w:rsidP="00EF2B02">
      <w:pPr>
        <w:spacing w:after="0"/>
        <w:rPr>
          <w:rFonts w:eastAsia="Calibri" w:cstheme="minorHAnsi"/>
          <w:b/>
          <w:sz w:val="24"/>
          <w:szCs w:val="24"/>
        </w:rPr>
      </w:pPr>
      <w:r w:rsidRPr="00C11512">
        <w:rPr>
          <w:rFonts w:eastAsia="Calibri" w:cstheme="minorHAnsi"/>
          <w:b/>
          <w:sz w:val="24"/>
          <w:szCs w:val="24"/>
        </w:rPr>
        <w:t>Где и как можно приобрести Вашу продукцию:</w:t>
      </w:r>
    </w:p>
    <w:tbl>
      <w:tblPr>
        <w:tblStyle w:val="ac"/>
        <w:tblW w:w="0" w:type="auto"/>
        <w:tblLook w:val="04A0"/>
      </w:tblPr>
      <w:tblGrid>
        <w:gridCol w:w="10314"/>
      </w:tblGrid>
      <w:tr w:rsidR="00C11512" w:rsidTr="002F01AB">
        <w:trPr>
          <w:trHeight w:val="1128"/>
        </w:trPr>
        <w:tc>
          <w:tcPr>
            <w:tcW w:w="10314" w:type="dxa"/>
          </w:tcPr>
          <w:p w:rsidR="00C11512" w:rsidRPr="001E450A" w:rsidRDefault="00C11512" w:rsidP="00EF2B02">
            <w:pPr>
              <w:rPr>
                <w:rFonts w:eastAsia="Calibri" w:cstheme="minorHAnsi"/>
              </w:rPr>
            </w:pPr>
          </w:p>
        </w:tc>
      </w:tr>
    </w:tbl>
    <w:p w:rsidR="00EF2B02" w:rsidRPr="00EC6144" w:rsidRDefault="00EF2B02" w:rsidP="00EF2B02">
      <w:pPr>
        <w:spacing w:after="0"/>
        <w:rPr>
          <w:rFonts w:eastAsia="Calibri" w:cstheme="minorHAnsi"/>
        </w:rPr>
      </w:pPr>
    </w:p>
    <w:p w:rsidR="00EF2B02" w:rsidRPr="006D65E2" w:rsidRDefault="00EF2B02" w:rsidP="00EF2B02">
      <w:pPr>
        <w:spacing w:after="0"/>
        <w:rPr>
          <w:rFonts w:eastAsia="Calibri" w:cstheme="minorHAnsi"/>
          <w:b/>
          <w:sz w:val="24"/>
          <w:szCs w:val="24"/>
        </w:rPr>
      </w:pPr>
      <w:r w:rsidRPr="006D65E2">
        <w:rPr>
          <w:rFonts w:eastAsia="Calibri" w:cstheme="minorHAnsi"/>
          <w:b/>
          <w:sz w:val="24"/>
          <w:szCs w:val="24"/>
        </w:rPr>
        <w:t xml:space="preserve">Интересуют ли Вас другие виды </w:t>
      </w:r>
      <w:proofErr w:type="spellStart"/>
      <w:proofErr w:type="gramStart"/>
      <w:r w:rsidRPr="006D65E2">
        <w:rPr>
          <w:rFonts w:eastAsia="Calibri" w:cstheme="minorHAnsi"/>
          <w:b/>
          <w:sz w:val="24"/>
          <w:szCs w:val="24"/>
        </w:rPr>
        <w:t>интернет-рекламы</w:t>
      </w:r>
      <w:proofErr w:type="spellEnd"/>
      <w:proofErr w:type="gramEnd"/>
      <w:r w:rsidRPr="006D65E2">
        <w:rPr>
          <w:rFonts w:eastAsia="Calibri" w:cstheme="minorHAnsi"/>
          <w:b/>
          <w:sz w:val="24"/>
          <w:szCs w:val="24"/>
        </w:rPr>
        <w:t>?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268"/>
        <w:gridCol w:w="2409"/>
        <w:gridCol w:w="3402"/>
      </w:tblGrid>
      <w:tr w:rsidR="00EF2B02" w:rsidRPr="00EC6144" w:rsidTr="00892817">
        <w:trPr>
          <w:trHeight w:val="372"/>
        </w:trPr>
        <w:tc>
          <w:tcPr>
            <w:tcW w:w="2235" w:type="dxa"/>
          </w:tcPr>
          <w:p w:rsidR="00EF2B02" w:rsidRPr="00EC6144" w:rsidRDefault="00EF2B02" w:rsidP="00CE135D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r w:rsidRPr="00EC6144">
              <w:rPr>
                <w:rFonts w:eastAsia="Calibri" w:cstheme="minorHAnsi"/>
              </w:rPr>
              <w:t>Продвижение в поисковиках</w:t>
            </w:r>
            <w:r w:rsidR="002F2EFD" w:rsidRPr="00EC6144">
              <w:rPr>
                <w:rFonts w:eastAsia="Calibri" w:cstheme="minorHAnsi"/>
              </w:rPr>
              <w:t xml:space="preserve"> (</w:t>
            </w:r>
            <w:r w:rsidR="002F2EFD" w:rsidRPr="00EC6144">
              <w:rPr>
                <w:rFonts w:eastAsia="Calibri" w:cstheme="minorHAnsi"/>
                <w:lang w:val="en-US"/>
              </w:rPr>
              <w:t>SEO)</w:t>
            </w:r>
          </w:p>
        </w:tc>
        <w:tc>
          <w:tcPr>
            <w:tcW w:w="2268" w:type="dxa"/>
          </w:tcPr>
          <w:p w:rsidR="00EF2B02" w:rsidRPr="00EC6144" w:rsidRDefault="00EF2B02" w:rsidP="00CE135D">
            <w:pPr>
              <w:spacing w:after="0"/>
              <w:jc w:val="center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Соц. сети</w:t>
            </w:r>
          </w:p>
        </w:tc>
        <w:tc>
          <w:tcPr>
            <w:tcW w:w="2409" w:type="dxa"/>
          </w:tcPr>
          <w:p w:rsidR="00EF2B02" w:rsidRPr="00EC6144" w:rsidRDefault="00605F45" w:rsidP="00CE135D">
            <w:pPr>
              <w:spacing w:after="0"/>
              <w:jc w:val="center"/>
              <w:rPr>
                <w:rFonts w:eastAsia="Calibri" w:cstheme="minorHAnsi"/>
                <w:lang w:val="en-US"/>
              </w:rPr>
            </w:pPr>
            <w:proofErr w:type="spellStart"/>
            <w:r w:rsidRPr="00EC6144">
              <w:rPr>
                <w:rFonts w:eastAsia="Calibri" w:cstheme="minorHAnsi"/>
              </w:rPr>
              <w:t>Директ</w:t>
            </w:r>
            <w:proofErr w:type="spellEnd"/>
            <w:r w:rsidRPr="00EC6144">
              <w:rPr>
                <w:rFonts w:eastAsia="Calibri" w:cstheme="minorHAnsi"/>
              </w:rPr>
              <w:t xml:space="preserve"> реклама </w:t>
            </w:r>
            <w:proofErr w:type="spellStart"/>
            <w:r w:rsidRPr="00EC6144">
              <w:rPr>
                <w:rFonts w:eastAsia="Calibri" w:cstheme="minorHAnsi"/>
              </w:rPr>
              <w:t>Яндекс</w:t>
            </w:r>
            <w:proofErr w:type="spellEnd"/>
            <w:r w:rsidRPr="00EC6144">
              <w:rPr>
                <w:rFonts w:eastAsia="Calibri" w:cstheme="minorHAnsi"/>
              </w:rPr>
              <w:t xml:space="preserve">, </w:t>
            </w:r>
            <w:r w:rsidRPr="00EC6144">
              <w:rPr>
                <w:rFonts w:eastAsia="Calibri" w:cstheme="minorHAnsi"/>
                <w:lang w:val="en-US"/>
              </w:rPr>
              <w:t>Google</w:t>
            </w:r>
          </w:p>
        </w:tc>
        <w:tc>
          <w:tcPr>
            <w:tcW w:w="3402" w:type="dxa"/>
          </w:tcPr>
          <w:p w:rsidR="00EF2B02" w:rsidRPr="00EC6144" w:rsidRDefault="00605F45" w:rsidP="00991940">
            <w:pPr>
              <w:spacing w:after="0"/>
              <w:jc w:val="center"/>
              <w:rPr>
                <w:rFonts w:eastAsia="Calibri" w:cstheme="minorHAnsi"/>
              </w:rPr>
            </w:pPr>
            <w:r w:rsidRPr="00EC6144">
              <w:rPr>
                <w:rFonts w:eastAsia="Calibri" w:cstheme="minorHAnsi"/>
              </w:rPr>
              <w:t>Изготовление сайта</w:t>
            </w:r>
          </w:p>
        </w:tc>
      </w:tr>
      <w:tr w:rsidR="00EF2B02" w:rsidRPr="00EC6144" w:rsidTr="00892817">
        <w:trPr>
          <w:trHeight w:val="125"/>
        </w:trPr>
        <w:tc>
          <w:tcPr>
            <w:tcW w:w="2235" w:type="dxa"/>
          </w:tcPr>
          <w:p w:rsidR="00EF2B02" w:rsidRPr="00EC6144" w:rsidRDefault="00EF2B02" w:rsidP="00CE135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268" w:type="dxa"/>
          </w:tcPr>
          <w:p w:rsidR="00EF2B02" w:rsidRPr="00EC6144" w:rsidRDefault="00EF2B02" w:rsidP="00CE135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409" w:type="dxa"/>
          </w:tcPr>
          <w:p w:rsidR="00EF2B02" w:rsidRPr="00EC6144" w:rsidRDefault="00EF2B02" w:rsidP="00CE135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3402" w:type="dxa"/>
          </w:tcPr>
          <w:p w:rsidR="00EF2B02" w:rsidRPr="00EC6144" w:rsidRDefault="00EF2B02" w:rsidP="00CE135D">
            <w:pPr>
              <w:spacing w:after="0"/>
              <w:rPr>
                <w:rFonts w:eastAsia="Calibri" w:cstheme="minorHAnsi"/>
              </w:rPr>
            </w:pPr>
          </w:p>
        </w:tc>
      </w:tr>
    </w:tbl>
    <w:p w:rsidR="00EF2B02" w:rsidRDefault="00EF2B02" w:rsidP="00EF2B02">
      <w:pPr>
        <w:spacing w:after="0"/>
        <w:rPr>
          <w:rFonts w:eastAsia="Calibri" w:cstheme="minorHAnsi"/>
        </w:rPr>
      </w:pPr>
    </w:p>
    <w:p w:rsidR="00C11512" w:rsidRPr="00C11512" w:rsidRDefault="00C11512" w:rsidP="00EF2B02">
      <w:pPr>
        <w:spacing w:after="0"/>
        <w:rPr>
          <w:rFonts w:eastAsia="Calibri" w:cstheme="minorHAnsi"/>
          <w:b/>
          <w:sz w:val="24"/>
          <w:szCs w:val="24"/>
        </w:rPr>
      </w:pPr>
      <w:r w:rsidRPr="00C11512">
        <w:rPr>
          <w:rFonts w:eastAsia="Calibri" w:cstheme="minorHAnsi"/>
          <w:b/>
          <w:sz w:val="24"/>
          <w:szCs w:val="24"/>
        </w:rPr>
        <w:t>Дополнительная информация</w:t>
      </w:r>
    </w:p>
    <w:tbl>
      <w:tblPr>
        <w:tblStyle w:val="ac"/>
        <w:tblW w:w="0" w:type="auto"/>
        <w:tblLook w:val="04A0"/>
      </w:tblPr>
      <w:tblGrid>
        <w:gridCol w:w="10314"/>
      </w:tblGrid>
      <w:tr w:rsidR="00C11512" w:rsidTr="002F01AB">
        <w:trPr>
          <w:trHeight w:val="1518"/>
        </w:trPr>
        <w:tc>
          <w:tcPr>
            <w:tcW w:w="10314" w:type="dxa"/>
          </w:tcPr>
          <w:p w:rsidR="00C11512" w:rsidRDefault="00C11512" w:rsidP="00EF2B02">
            <w:pPr>
              <w:rPr>
                <w:rFonts w:eastAsia="Calibri" w:cstheme="minorHAnsi"/>
              </w:rPr>
            </w:pPr>
          </w:p>
        </w:tc>
      </w:tr>
    </w:tbl>
    <w:p w:rsidR="00EF2B02" w:rsidRPr="00EC6144" w:rsidRDefault="00EF2B02" w:rsidP="002F01AB">
      <w:pPr>
        <w:spacing w:after="0"/>
        <w:jc w:val="both"/>
        <w:rPr>
          <w:rFonts w:cstheme="minorHAnsi"/>
        </w:rPr>
      </w:pPr>
    </w:p>
    <w:sectPr w:rsidR="00EF2B02" w:rsidRPr="00EC6144" w:rsidSect="000E5E1D">
      <w:headerReference w:type="default" r:id="rId8"/>
      <w:footerReference w:type="default" r:id="rId9"/>
      <w:pgSz w:w="11906" w:h="16838"/>
      <w:pgMar w:top="720" w:right="720" w:bottom="720" w:left="720" w:header="426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4B" w:rsidRDefault="007D5A4B" w:rsidP="00D7026C">
      <w:pPr>
        <w:spacing w:after="0" w:line="240" w:lineRule="auto"/>
      </w:pPr>
      <w:r>
        <w:separator/>
      </w:r>
    </w:p>
  </w:endnote>
  <w:endnote w:type="continuationSeparator" w:id="0">
    <w:p w:rsidR="007D5A4B" w:rsidRDefault="007D5A4B" w:rsidP="00D7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77891"/>
    </w:sdtPr>
    <w:sdtContent>
      <w:p w:rsidR="00C94C30" w:rsidRDefault="004E7E40">
        <w:pPr>
          <w:pStyle w:val="aa"/>
          <w:jc w:val="right"/>
        </w:pPr>
        <w:r>
          <w:fldChar w:fldCharType="begin"/>
        </w:r>
        <w:r w:rsidR="002D116C">
          <w:instrText xml:space="preserve"> PAGE   \* MERGEFORMAT </w:instrText>
        </w:r>
        <w:r>
          <w:fldChar w:fldCharType="separate"/>
        </w:r>
        <w:r w:rsidR="00726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C30" w:rsidRDefault="00C94C30" w:rsidP="006E315F">
    <w:pPr>
      <w:pStyle w:val="aa"/>
      <w:tabs>
        <w:tab w:val="clear" w:pos="4677"/>
        <w:tab w:val="clear" w:pos="9355"/>
        <w:tab w:val="left" w:pos="65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4B" w:rsidRDefault="007D5A4B" w:rsidP="00D7026C">
      <w:pPr>
        <w:spacing w:after="0" w:line="240" w:lineRule="auto"/>
      </w:pPr>
      <w:r>
        <w:separator/>
      </w:r>
    </w:p>
  </w:footnote>
  <w:footnote w:type="continuationSeparator" w:id="0">
    <w:p w:rsidR="007D5A4B" w:rsidRDefault="007D5A4B" w:rsidP="00D7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F4" w:rsidRPr="00BE5FFB" w:rsidRDefault="00BE5FFB" w:rsidP="00BE5FFB">
    <w:pPr>
      <w:pStyle w:val="a8"/>
    </w:pPr>
    <w:r w:rsidRPr="00BE5FFB">
      <w:rPr>
        <w:noProof/>
      </w:rPr>
      <w:drawing>
        <wp:inline distT="0" distB="0" distL="0" distR="0">
          <wp:extent cx="6645910" cy="1124837"/>
          <wp:effectExtent l="19050" t="0" r="254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410D49"/>
    <w:multiLevelType w:val="hybridMultilevel"/>
    <w:tmpl w:val="9C0E2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26C"/>
    <w:rsid w:val="00007865"/>
    <w:rsid w:val="00016328"/>
    <w:rsid w:val="00045E75"/>
    <w:rsid w:val="00077D1E"/>
    <w:rsid w:val="000A079C"/>
    <w:rsid w:val="000A650A"/>
    <w:rsid w:val="000B4958"/>
    <w:rsid w:val="000E5E1D"/>
    <w:rsid w:val="000E78EC"/>
    <w:rsid w:val="000F5BB7"/>
    <w:rsid w:val="001262E6"/>
    <w:rsid w:val="00131B6C"/>
    <w:rsid w:val="0013220F"/>
    <w:rsid w:val="00133B7E"/>
    <w:rsid w:val="001D0930"/>
    <w:rsid w:val="001E450A"/>
    <w:rsid w:val="001F19B7"/>
    <w:rsid w:val="0021088A"/>
    <w:rsid w:val="00275689"/>
    <w:rsid w:val="002A03FE"/>
    <w:rsid w:val="002C380D"/>
    <w:rsid w:val="002D116C"/>
    <w:rsid w:val="002F01AB"/>
    <w:rsid w:val="002F2EFD"/>
    <w:rsid w:val="00302652"/>
    <w:rsid w:val="003045E3"/>
    <w:rsid w:val="00330766"/>
    <w:rsid w:val="0037445B"/>
    <w:rsid w:val="003A5D95"/>
    <w:rsid w:val="003B473B"/>
    <w:rsid w:val="003E772E"/>
    <w:rsid w:val="00445E20"/>
    <w:rsid w:val="004708C1"/>
    <w:rsid w:val="00493988"/>
    <w:rsid w:val="004947D6"/>
    <w:rsid w:val="004C6546"/>
    <w:rsid w:val="004E244E"/>
    <w:rsid w:val="004E7E40"/>
    <w:rsid w:val="004F245C"/>
    <w:rsid w:val="005052D5"/>
    <w:rsid w:val="00505BD7"/>
    <w:rsid w:val="00512E19"/>
    <w:rsid w:val="0055310A"/>
    <w:rsid w:val="00557F37"/>
    <w:rsid w:val="00563314"/>
    <w:rsid w:val="005B1185"/>
    <w:rsid w:val="00605D59"/>
    <w:rsid w:val="00605F45"/>
    <w:rsid w:val="00631B11"/>
    <w:rsid w:val="00635344"/>
    <w:rsid w:val="00675476"/>
    <w:rsid w:val="00695BE6"/>
    <w:rsid w:val="006A6548"/>
    <w:rsid w:val="006D65E2"/>
    <w:rsid w:val="006D665B"/>
    <w:rsid w:val="006E315F"/>
    <w:rsid w:val="006E7B08"/>
    <w:rsid w:val="006F534D"/>
    <w:rsid w:val="00726522"/>
    <w:rsid w:val="007877C4"/>
    <w:rsid w:val="007A435C"/>
    <w:rsid w:val="007D5A4B"/>
    <w:rsid w:val="007D7C37"/>
    <w:rsid w:val="0087106C"/>
    <w:rsid w:val="00892817"/>
    <w:rsid w:val="00897CEA"/>
    <w:rsid w:val="00900291"/>
    <w:rsid w:val="00950A51"/>
    <w:rsid w:val="0096127D"/>
    <w:rsid w:val="00991940"/>
    <w:rsid w:val="009C72D6"/>
    <w:rsid w:val="009D1BBE"/>
    <w:rsid w:val="009D3106"/>
    <w:rsid w:val="009F3D35"/>
    <w:rsid w:val="00A12002"/>
    <w:rsid w:val="00A272FD"/>
    <w:rsid w:val="00AA30DB"/>
    <w:rsid w:val="00AF3AC4"/>
    <w:rsid w:val="00B03DD5"/>
    <w:rsid w:val="00B05118"/>
    <w:rsid w:val="00B25EA2"/>
    <w:rsid w:val="00B365BB"/>
    <w:rsid w:val="00B46A07"/>
    <w:rsid w:val="00B55F0B"/>
    <w:rsid w:val="00B70370"/>
    <w:rsid w:val="00BA6311"/>
    <w:rsid w:val="00BC6BB6"/>
    <w:rsid w:val="00BD56B9"/>
    <w:rsid w:val="00BD6FF6"/>
    <w:rsid w:val="00BE10B9"/>
    <w:rsid w:val="00BE5FFB"/>
    <w:rsid w:val="00C11512"/>
    <w:rsid w:val="00C32911"/>
    <w:rsid w:val="00C94C30"/>
    <w:rsid w:val="00CA2CF6"/>
    <w:rsid w:val="00CE135D"/>
    <w:rsid w:val="00D7026C"/>
    <w:rsid w:val="00D7364F"/>
    <w:rsid w:val="00D8345C"/>
    <w:rsid w:val="00DB3E33"/>
    <w:rsid w:val="00E02DEE"/>
    <w:rsid w:val="00E26BB9"/>
    <w:rsid w:val="00E3242B"/>
    <w:rsid w:val="00E34ED5"/>
    <w:rsid w:val="00E35DB1"/>
    <w:rsid w:val="00E437A3"/>
    <w:rsid w:val="00E44095"/>
    <w:rsid w:val="00E77789"/>
    <w:rsid w:val="00E84954"/>
    <w:rsid w:val="00E95CF4"/>
    <w:rsid w:val="00EB3119"/>
    <w:rsid w:val="00EC50E4"/>
    <w:rsid w:val="00EC6144"/>
    <w:rsid w:val="00EE3377"/>
    <w:rsid w:val="00EE402B"/>
    <w:rsid w:val="00EE6D87"/>
    <w:rsid w:val="00EF2B02"/>
    <w:rsid w:val="00F249C0"/>
    <w:rsid w:val="00F32532"/>
    <w:rsid w:val="00F96EFD"/>
    <w:rsid w:val="00FA1280"/>
    <w:rsid w:val="00FC3032"/>
    <w:rsid w:val="00FD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26C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D70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0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026C"/>
  </w:style>
  <w:style w:type="paragraph" w:styleId="aa">
    <w:name w:val="footer"/>
    <w:basedOn w:val="a"/>
    <w:link w:val="ab"/>
    <w:uiPriority w:val="99"/>
    <w:unhideWhenUsed/>
    <w:rsid w:val="00D7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026C"/>
  </w:style>
  <w:style w:type="table" w:styleId="ac">
    <w:name w:val="Table Grid"/>
    <w:basedOn w:val="a1"/>
    <w:uiPriority w:val="59"/>
    <w:rsid w:val="0037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1BBE"/>
  </w:style>
  <w:style w:type="character" w:styleId="ad">
    <w:name w:val="Strong"/>
    <w:basedOn w:val="a0"/>
    <w:uiPriority w:val="22"/>
    <w:qFormat/>
    <w:rsid w:val="00B70370"/>
    <w:rPr>
      <w:b/>
      <w:bCs/>
    </w:rPr>
  </w:style>
  <w:style w:type="paragraph" w:customStyle="1" w:styleId="ae">
    <w:name w:val="Содержимое таблицы"/>
    <w:basedOn w:val="a"/>
    <w:rsid w:val="00631B1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9C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8C7BC-E4C3-4182-B1D5-036AB69A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Динара</cp:lastModifiedBy>
  <cp:revision>6</cp:revision>
  <cp:lastPrinted>2019-08-14T07:47:00Z</cp:lastPrinted>
  <dcterms:created xsi:type="dcterms:W3CDTF">2021-01-28T08:03:00Z</dcterms:created>
  <dcterms:modified xsi:type="dcterms:W3CDTF">2021-07-22T11:49:00Z</dcterms:modified>
</cp:coreProperties>
</file>